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57" w:rsidRDefault="00D00B57" w:rsidP="00D00B57">
      <w:pPr>
        <w:pStyle w:val="BodyText"/>
        <w:spacing w:after="400"/>
        <w:jc w:val="center"/>
        <w:rPr>
          <w:rFonts w:ascii="Century Schoolbook" w:hAnsi="Century Schoolbook"/>
          <w:b/>
          <w:sz w:val="32"/>
          <w:szCs w:val="32"/>
          <w:u w:val="single"/>
        </w:rPr>
      </w:pPr>
      <w:r>
        <w:rPr>
          <w:rFonts w:ascii="Century Schoolbook" w:hAnsi="Century Schoolbook"/>
          <w:b/>
          <w:sz w:val="32"/>
          <w:szCs w:val="32"/>
          <w:u w:val="single"/>
        </w:rPr>
        <w:t>Spring Tri-Club Changes 2015-2016</w:t>
      </w:r>
    </w:p>
    <w:p w:rsidR="00D00B57" w:rsidRDefault="00D00B57" w:rsidP="00D00B57">
      <w:pPr>
        <w:ind w:left="9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following is a summary of organizational changes that were voted on at the May 2015 Spring Tri-Club meeting.  This summary is provided for ease of reference only, and the full text of these changes should be read.  These documents are located under the Rules tab at </w:t>
      </w:r>
      <w:hyperlink r:id="rId9" w:history="1">
        <w:r w:rsidRPr="00450246">
          <w:rPr>
            <w:rStyle w:val="Hyperlink"/>
            <w:rFonts w:ascii="Century Schoolbook" w:hAnsi="Century Schoolbook"/>
          </w:rPr>
          <w:t>www.springtri-club.org</w:t>
        </w:r>
      </w:hyperlink>
      <w:r>
        <w:rPr>
          <w:rFonts w:ascii="Century Schoolbook" w:hAnsi="Century Schoolbook"/>
        </w:rPr>
        <w:t>.</w:t>
      </w:r>
    </w:p>
    <w:p w:rsidR="00D00B57" w:rsidRPr="00173576" w:rsidRDefault="00D00B57" w:rsidP="00D00B57">
      <w:pPr>
        <w:tabs>
          <w:tab w:val="left" w:pos="0"/>
        </w:tabs>
        <w:ind w:left="90"/>
        <w:jc w:val="both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 xml:space="preserve">Spring Tri- Club </w:t>
      </w:r>
      <w:r w:rsidRPr="00173576">
        <w:rPr>
          <w:rFonts w:ascii="Century Schoolbook" w:hAnsi="Century Schoolbook"/>
          <w:b/>
          <w:sz w:val="28"/>
          <w:szCs w:val="28"/>
          <w:u w:val="single"/>
        </w:rPr>
        <w:t>Rules</w:t>
      </w:r>
    </w:p>
    <w:p w:rsidR="00D00B57" w:rsidRDefault="00D00B57" w:rsidP="00D00B57">
      <w:pPr>
        <w:numPr>
          <w:ilvl w:val="0"/>
          <w:numId w:val="15"/>
        </w:numPr>
        <w:spacing w:after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Roasters will no longer be shown at the Spring Livestock Show</w:t>
      </w:r>
      <w:r w:rsidRPr="00AB618D">
        <w:rPr>
          <w:rFonts w:ascii="Century Schoolbook" w:hAnsi="Century Schoolbook"/>
        </w:rPr>
        <w:t>.</w:t>
      </w:r>
    </w:p>
    <w:p w:rsidR="00D00B57" w:rsidRDefault="00D00B57" w:rsidP="00D00B57">
      <w:pPr>
        <w:numPr>
          <w:ilvl w:val="0"/>
          <w:numId w:val="15"/>
        </w:numPr>
        <w:spacing w:after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 $50 fee will be charged for not participating in Set-Up and a $50 will be charged for not participating in Clean-Up.</w:t>
      </w:r>
    </w:p>
    <w:p w:rsidR="00D00B57" w:rsidRDefault="00D00B57" w:rsidP="00D00B57">
      <w:pPr>
        <w:numPr>
          <w:ilvl w:val="0"/>
          <w:numId w:val="15"/>
        </w:numPr>
        <w:spacing w:after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 $150 late fee will be assessed for late registration</w:t>
      </w:r>
      <w:r w:rsidR="005028B6">
        <w:rPr>
          <w:rFonts w:ascii="Century Schoolbook" w:hAnsi="Century Schoolbook"/>
        </w:rPr>
        <w:t xml:space="preserve"> of</w:t>
      </w:r>
      <w:r>
        <w:rPr>
          <w:rFonts w:ascii="Century Schoolbook" w:hAnsi="Century Schoolbook"/>
        </w:rPr>
        <w:t xml:space="preserve"> Steers.</w:t>
      </w:r>
    </w:p>
    <w:p w:rsidR="00D00B57" w:rsidRDefault="008A78D3" w:rsidP="00D00B57">
      <w:pPr>
        <w:numPr>
          <w:ilvl w:val="0"/>
          <w:numId w:val="15"/>
        </w:numPr>
        <w:spacing w:after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two project limit for Live Auction will not apply if an Exhibitor has more than two </w:t>
      </w:r>
      <w:r w:rsidR="00D00B57">
        <w:rPr>
          <w:rFonts w:ascii="Century Schoolbook" w:hAnsi="Century Schoolbook"/>
        </w:rPr>
        <w:t>Grand and</w:t>
      </w:r>
      <w:r>
        <w:rPr>
          <w:rFonts w:ascii="Century Schoolbook" w:hAnsi="Century Schoolbook"/>
        </w:rPr>
        <w:t>/or</w:t>
      </w:r>
      <w:r w:rsidR="00D00B57">
        <w:rPr>
          <w:rFonts w:ascii="Century Schoolbook" w:hAnsi="Century Schoolbook"/>
        </w:rPr>
        <w:t xml:space="preserve"> Reserve Grand Champion livestock projects</w:t>
      </w:r>
      <w:r>
        <w:rPr>
          <w:rFonts w:ascii="Century Schoolbook" w:hAnsi="Century Schoolbook"/>
        </w:rPr>
        <w:t xml:space="preserve">.  </w:t>
      </w:r>
      <w:r w:rsidR="00D00B57">
        <w:rPr>
          <w:rFonts w:ascii="Century Schoolbook" w:hAnsi="Century Schoolbook"/>
        </w:rPr>
        <w:t xml:space="preserve"> </w:t>
      </w:r>
    </w:p>
    <w:p w:rsidR="00D00B57" w:rsidRDefault="00D00B57" w:rsidP="00D00B57">
      <w:pPr>
        <w:numPr>
          <w:ilvl w:val="0"/>
          <w:numId w:val="15"/>
        </w:numPr>
        <w:spacing w:after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 </w:t>
      </w:r>
      <w:proofErr w:type="spellStart"/>
      <w:r>
        <w:rPr>
          <w:rFonts w:ascii="Century Schoolbook" w:hAnsi="Century Schoolbook"/>
        </w:rPr>
        <w:t>Duck Tape</w:t>
      </w:r>
      <w:proofErr w:type="spellEnd"/>
      <w:r>
        <w:rPr>
          <w:rFonts w:ascii="Century Schoolbook" w:hAnsi="Century Schoolbook"/>
        </w:rPr>
        <w:t xml:space="preserve"> ca</w:t>
      </w:r>
      <w:r w:rsidR="005028B6">
        <w:rPr>
          <w:rFonts w:ascii="Century Schoolbook" w:hAnsi="Century Schoolbook"/>
        </w:rPr>
        <w:t>tegory has been added to Crafts category.</w:t>
      </w:r>
    </w:p>
    <w:p w:rsidR="00D00B57" w:rsidRDefault="005028B6" w:rsidP="00D00B57">
      <w:pPr>
        <w:numPr>
          <w:ilvl w:val="0"/>
          <w:numId w:val="15"/>
        </w:numPr>
        <w:spacing w:after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The C</w:t>
      </w:r>
      <w:bookmarkStart w:id="0" w:name="_GoBack"/>
      <w:bookmarkEnd w:id="0"/>
      <w:r w:rsidR="00D00B57">
        <w:rPr>
          <w:rFonts w:ascii="Century Schoolbook" w:hAnsi="Century Schoolbook"/>
        </w:rPr>
        <w:t xml:space="preserve">anning requirements have been clarified. </w:t>
      </w:r>
    </w:p>
    <w:p w:rsidR="00D00B57" w:rsidRPr="000376A1" w:rsidRDefault="00D00B57" w:rsidP="00D00B57">
      <w:pPr>
        <w:ind w:left="720"/>
        <w:jc w:val="both"/>
        <w:rPr>
          <w:rFonts w:ascii="Century Schoolbook" w:hAnsi="Century Schoolbook"/>
        </w:rPr>
      </w:pPr>
    </w:p>
    <w:p w:rsidR="00D00B57" w:rsidRPr="00173576" w:rsidRDefault="00D00B57" w:rsidP="00D00B57">
      <w:pPr>
        <w:jc w:val="both"/>
        <w:rPr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 xml:space="preserve">Spring Tri-Club </w:t>
      </w:r>
      <w:r w:rsidRPr="00173576">
        <w:rPr>
          <w:rFonts w:ascii="Century Schoolbook" w:hAnsi="Century Schoolbook"/>
          <w:b/>
          <w:sz w:val="28"/>
          <w:szCs w:val="28"/>
          <w:u w:val="single"/>
        </w:rPr>
        <w:t>Bylaws</w:t>
      </w:r>
    </w:p>
    <w:p w:rsidR="00D00B57" w:rsidRDefault="00D00B57" w:rsidP="00D00B57">
      <w:pPr>
        <w:numPr>
          <w:ilvl w:val="0"/>
          <w:numId w:val="16"/>
        </w:numPr>
        <w:spacing w:after="0"/>
        <w:jc w:val="both"/>
        <w:rPr>
          <w:rFonts w:ascii="Century Schoolbook" w:hAnsi="Century Schoolbook"/>
        </w:rPr>
      </w:pPr>
      <w:r w:rsidRPr="00D00B57">
        <w:rPr>
          <w:rFonts w:ascii="Century Schoolbook" w:hAnsi="Century Schoolbook"/>
        </w:rPr>
        <w:t xml:space="preserve">Members must have paid their dues by the month before the Spring Livestock Show to be a voting member at the </w:t>
      </w:r>
      <w:r w:rsidR="008A78D3">
        <w:rPr>
          <w:rFonts w:ascii="Century Schoolbook" w:hAnsi="Century Schoolbook"/>
        </w:rPr>
        <w:t xml:space="preserve">May </w:t>
      </w:r>
      <w:r w:rsidRPr="00D00B57">
        <w:rPr>
          <w:rFonts w:ascii="Century Schoolbook" w:hAnsi="Century Schoolbook"/>
        </w:rPr>
        <w:t>Organizational Me</w:t>
      </w:r>
      <w:r w:rsidR="008A78D3">
        <w:rPr>
          <w:rFonts w:ascii="Century Schoolbook" w:hAnsi="Century Schoolbook"/>
        </w:rPr>
        <w:t xml:space="preserve">eting </w:t>
      </w:r>
      <w:r w:rsidRPr="00D00B57">
        <w:rPr>
          <w:rFonts w:ascii="Century Schoolbook" w:hAnsi="Century Schoolbook"/>
        </w:rPr>
        <w:t>(in addition to other requirements).</w:t>
      </w:r>
    </w:p>
    <w:p w:rsidR="00D00B57" w:rsidRDefault="00D00B57" w:rsidP="00D00B57">
      <w:pPr>
        <w:ind w:left="720"/>
        <w:jc w:val="both"/>
        <w:rPr>
          <w:rFonts w:ascii="Century Schoolbook" w:hAnsi="Century Schoolbook"/>
        </w:rPr>
      </w:pPr>
    </w:p>
    <w:p w:rsidR="00D00B57" w:rsidRPr="00173576" w:rsidRDefault="00D00B57" w:rsidP="00D00B57">
      <w:pPr>
        <w:jc w:val="both"/>
        <w:rPr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Spring Tri-Club Operating Procedures and Guidelines</w:t>
      </w:r>
    </w:p>
    <w:p w:rsidR="00D00B57" w:rsidRDefault="008A78D3" w:rsidP="00D00B57">
      <w:pPr>
        <w:numPr>
          <w:ilvl w:val="0"/>
          <w:numId w:val="17"/>
        </w:numPr>
        <w:spacing w:after="1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An additional requirement was added that p</w:t>
      </w:r>
      <w:r w:rsidR="00D00B57">
        <w:rPr>
          <w:rFonts w:ascii="Century Schoolbook" w:hAnsi="Century Schoolbook"/>
        </w:rPr>
        <w:t>arent or guardian must have paid their dues prio</w:t>
      </w:r>
      <w:r>
        <w:rPr>
          <w:rFonts w:ascii="Century Schoolbook" w:hAnsi="Century Schoolbook"/>
        </w:rPr>
        <w:t xml:space="preserve">r </w:t>
      </w:r>
      <w:r w:rsidR="00357333">
        <w:rPr>
          <w:rFonts w:ascii="Century Schoolbook" w:hAnsi="Century Schoolbook"/>
        </w:rPr>
        <w:t xml:space="preserve">to the application deadline for </w:t>
      </w:r>
      <w:r>
        <w:rPr>
          <w:rFonts w:ascii="Century Schoolbook" w:hAnsi="Century Schoolbook"/>
        </w:rPr>
        <w:t>a qualifying senior to apply for the Spring Tri-Club scholarship</w:t>
      </w:r>
      <w:r w:rsidR="00357333">
        <w:rPr>
          <w:rFonts w:ascii="Century Schoolbook" w:hAnsi="Century Schoolbook"/>
        </w:rPr>
        <w:t>(</w:t>
      </w:r>
      <w:r>
        <w:rPr>
          <w:rFonts w:ascii="Century Schoolbook" w:hAnsi="Century Schoolbook"/>
        </w:rPr>
        <w:t>s</w:t>
      </w:r>
      <w:r w:rsidR="00357333">
        <w:rPr>
          <w:rFonts w:ascii="Century Schoolbook" w:hAnsi="Century Schoolbook"/>
        </w:rPr>
        <w:t>)</w:t>
      </w:r>
      <w:r>
        <w:rPr>
          <w:rFonts w:ascii="Century Schoolbook" w:hAnsi="Century Schoolbook"/>
        </w:rPr>
        <w:t>.</w:t>
      </w:r>
    </w:p>
    <w:p w:rsidR="00D00B57" w:rsidRDefault="00D00B57" w:rsidP="00D00B57">
      <w:pPr>
        <w:jc w:val="both"/>
        <w:rPr>
          <w:rFonts w:ascii="Century Schoolbook" w:hAnsi="Century Schoolbook"/>
        </w:rPr>
      </w:pPr>
    </w:p>
    <w:sectPr w:rsidR="00D00B57" w:rsidSect="00C504D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1B" w:rsidRDefault="0090751B" w:rsidP="00D06F3D">
      <w:pPr>
        <w:spacing w:after="0"/>
      </w:pPr>
      <w:r>
        <w:separator/>
      </w:r>
    </w:p>
  </w:endnote>
  <w:endnote w:type="continuationSeparator" w:id="0">
    <w:p w:rsidR="0090751B" w:rsidRDefault="0090751B" w:rsidP="00D06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1B" w:rsidRDefault="0090751B" w:rsidP="00D06F3D">
      <w:pPr>
        <w:spacing w:after="0"/>
      </w:pPr>
      <w:r>
        <w:separator/>
      </w:r>
    </w:p>
  </w:footnote>
  <w:footnote w:type="continuationSeparator" w:id="0">
    <w:p w:rsidR="0090751B" w:rsidRDefault="0090751B" w:rsidP="00D06F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7662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4C02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9CCF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432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DA35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FC3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B499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C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9626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848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86886"/>
    <w:multiLevelType w:val="hybridMultilevel"/>
    <w:tmpl w:val="382E8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4A6AD0"/>
    <w:multiLevelType w:val="hybridMultilevel"/>
    <w:tmpl w:val="E34C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44F2D"/>
    <w:multiLevelType w:val="multilevel"/>
    <w:tmpl w:val="A8A2ECDA"/>
    <w:lvl w:ilvl="0">
      <w:start w:val="1"/>
      <w:numFmt w:val="decimal"/>
      <w:pStyle w:val="Numbered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Numbered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Numbered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Numbered4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Letter"/>
      <w:pStyle w:val="Numbered5"/>
      <w:lvlText w:val="(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Roman"/>
      <w:pStyle w:val="Numbered6"/>
      <w:lvlText w:val="(%6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6">
      <w:start w:val="1"/>
      <w:numFmt w:val="decimal"/>
      <w:pStyle w:val="Numbered7"/>
      <w:lvlText w:val="%7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7">
      <w:start w:val="1"/>
      <w:numFmt w:val="lowerLetter"/>
      <w:pStyle w:val="Numbered8"/>
      <w:lvlText w:val="%8."/>
      <w:lvlJc w:val="left"/>
      <w:pPr>
        <w:tabs>
          <w:tab w:val="num" w:pos="5328"/>
        </w:tabs>
        <w:ind w:left="5760" w:hanging="720"/>
      </w:pPr>
      <w:rPr>
        <w:rFonts w:hint="default"/>
      </w:rPr>
    </w:lvl>
    <w:lvl w:ilvl="8">
      <w:start w:val="1"/>
      <w:numFmt w:val="lowerRoman"/>
      <w:pStyle w:val="Numbered9"/>
      <w:lvlText w:val="%9."/>
      <w:lvlJc w:val="left"/>
      <w:pPr>
        <w:tabs>
          <w:tab w:val="num" w:pos="5760"/>
        </w:tabs>
        <w:ind w:left="6480" w:hanging="720"/>
      </w:pPr>
      <w:rPr>
        <w:rFonts w:hint="default"/>
      </w:rPr>
    </w:lvl>
  </w:abstractNum>
  <w:abstractNum w:abstractNumId="13">
    <w:nsid w:val="17B76C5F"/>
    <w:multiLevelType w:val="hybridMultilevel"/>
    <w:tmpl w:val="DF06A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04327"/>
    <w:multiLevelType w:val="hybridMultilevel"/>
    <w:tmpl w:val="CECAB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54C74"/>
    <w:multiLevelType w:val="multilevel"/>
    <w:tmpl w:val="AD9014A8"/>
    <w:lvl w:ilvl="0">
      <w:start w:val="1"/>
      <w:numFmt w:val="bullet"/>
      <w:pStyle w:val="Bulleted1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Bulleted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Bulleted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Bulleted4"/>
      <w:lvlText w:val=""/>
      <w:lvlJc w:val="left"/>
      <w:pPr>
        <w:tabs>
          <w:tab w:val="num" w:pos="216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ed5"/>
      <w:lvlText w:val=""/>
      <w:lvlJc w:val="left"/>
      <w:pPr>
        <w:tabs>
          <w:tab w:val="num" w:pos="288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Bulleted6"/>
      <w:lvlText w:val=""/>
      <w:lvlJc w:val="left"/>
      <w:pPr>
        <w:tabs>
          <w:tab w:val="num" w:pos="360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Bulleted7"/>
      <w:lvlText w:val=""/>
      <w:lvlJc w:val="left"/>
      <w:pPr>
        <w:tabs>
          <w:tab w:val="num" w:pos="432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Bulleted8"/>
      <w:lvlText w:val=""/>
      <w:lvlJc w:val="left"/>
      <w:pPr>
        <w:tabs>
          <w:tab w:val="num" w:pos="5040"/>
        </w:tabs>
        <w:ind w:left="5760" w:hanging="720"/>
      </w:pPr>
      <w:rPr>
        <w:rFonts w:ascii="Symbol" w:hAnsi="Symbol" w:hint="default"/>
      </w:rPr>
    </w:lvl>
    <w:lvl w:ilvl="8">
      <w:start w:val="1"/>
      <w:numFmt w:val="bullet"/>
      <w:pStyle w:val="Bulleted9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16">
    <w:nsid w:val="777A48C7"/>
    <w:multiLevelType w:val="hybridMultilevel"/>
    <w:tmpl w:val="8EAA99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1B"/>
    <w:rsid w:val="00001D78"/>
    <w:rsid w:val="000428BA"/>
    <w:rsid w:val="0018482E"/>
    <w:rsid w:val="001A2054"/>
    <w:rsid w:val="001E2A88"/>
    <w:rsid w:val="001E642C"/>
    <w:rsid w:val="00255B6E"/>
    <w:rsid w:val="00255D3C"/>
    <w:rsid w:val="00263AB9"/>
    <w:rsid w:val="0027191B"/>
    <w:rsid w:val="002C47E1"/>
    <w:rsid w:val="002F6C98"/>
    <w:rsid w:val="00357333"/>
    <w:rsid w:val="00363823"/>
    <w:rsid w:val="00366BA2"/>
    <w:rsid w:val="00403320"/>
    <w:rsid w:val="004623C0"/>
    <w:rsid w:val="0049139D"/>
    <w:rsid w:val="00497276"/>
    <w:rsid w:val="005028B6"/>
    <w:rsid w:val="005335FA"/>
    <w:rsid w:val="006A1FD9"/>
    <w:rsid w:val="006C1EAE"/>
    <w:rsid w:val="006C22B9"/>
    <w:rsid w:val="006C3EE8"/>
    <w:rsid w:val="006F4520"/>
    <w:rsid w:val="00743F4E"/>
    <w:rsid w:val="00751801"/>
    <w:rsid w:val="007A1967"/>
    <w:rsid w:val="007C1E11"/>
    <w:rsid w:val="007C68EA"/>
    <w:rsid w:val="007D51E2"/>
    <w:rsid w:val="00812E21"/>
    <w:rsid w:val="008A78D3"/>
    <w:rsid w:val="0090751B"/>
    <w:rsid w:val="00922E84"/>
    <w:rsid w:val="009309E7"/>
    <w:rsid w:val="009608B1"/>
    <w:rsid w:val="009A22A3"/>
    <w:rsid w:val="009C36F1"/>
    <w:rsid w:val="009E5090"/>
    <w:rsid w:val="00A123A7"/>
    <w:rsid w:val="00A157A7"/>
    <w:rsid w:val="00A35F51"/>
    <w:rsid w:val="00A54807"/>
    <w:rsid w:val="00A74EBA"/>
    <w:rsid w:val="00A960C9"/>
    <w:rsid w:val="00A963A7"/>
    <w:rsid w:val="00AE202F"/>
    <w:rsid w:val="00B0059F"/>
    <w:rsid w:val="00B21974"/>
    <w:rsid w:val="00BD4656"/>
    <w:rsid w:val="00BE592E"/>
    <w:rsid w:val="00C20867"/>
    <w:rsid w:val="00C504D9"/>
    <w:rsid w:val="00C53F5E"/>
    <w:rsid w:val="00C6553C"/>
    <w:rsid w:val="00C879A2"/>
    <w:rsid w:val="00CE2DA7"/>
    <w:rsid w:val="00CE54D4"/>
    <w:rsid w:val="00D00B57"/>
    <w:rsid w:val="00D06F3D"/>
    <w:rsid w:val="00D275C6"/>
    <w:rsid w:val="00D36277"/>
    <w:rsid w:val="00D62ABE"/>
    <w:rsid w:val="00DB7194"/>
    <w:rsid w:val="00DB741E"/>
    <w:rsid w:val="00DE2FAD"/>
    <w:rsid w:val="00E12DC6"/>
    <w:rsid w:val="00E21E20"/>
    <w:rsid w:val="00E3477D"/>
    <w:rsid w:val="00E366D2"/>
    <w:rsid w:val="00E70FE3"/>
    <w:rsid w:val="00E84815"/>
    <w:rsid w:val="00EF3365"/>
    <w:rsid w:val="00F64C01"/>
    <w:rsid w:val="00F81062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10" w:unhideWhenUsed="0" w:qFormat="1"/>
    <w:lsdException w:name="Closing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/>
    <w:lsdException w:name="Block Text" w:uiPriority="0" w:qFormat="1"/>
    <w:lsdException w:name="Hyperlink" w:uiPriority="0"/>
    <w:lsdException w:name="Strong" w:uiPriority="22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741E"/>
  </w:style>
  <w:style w:type="paragraph" w:styleId="Heading1">
    <w:name w:val="heading 1"/>
    <w:basedOn w:val="Normal"/>
    <w:next w:val="Normal"/>
    <w:link w:val="Heading1Char"/>
    <w:uiPriority w:val="9"/>
    <w:rsid w:val="00A123A7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123A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123A7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123A7"/>
    <w:pPr>
      <w:keepNext/>
      <w:keepLines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7191B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7191B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7191B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E5090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7191B"/>
    <w:pPr>
      <w:keepNext/>
      <w:keepLines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3A7"/>
    <w:rPr>
      <w:rFonts w:eastAsiaTheme="majorEastAsia" w:cstheme="majorBidi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3A7"/>
    <w:rPr>
      <w:rFonts w:eastAsiaTheme="majorEastAsia" w:cstheme="majorBidi"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123A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3A7"/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unhideWhenUsed/>
    <w:qFormat/>
    <w:rsid w:val="006A1FD9"/>
    <w:pPr>
      <w:keepNext/>
      <w:jc w:val="center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720" w:righ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1440" w:right="720"/>
    </w:pPr>
  </w:style>
  <w:style w:type="character" w:styleId="Hyperlink">
    <w:name w:val="Hyperlink"/>
    <w:basedOn w:val="DefaultParagraphFont"/>
    <w:unhideWhenUsed/>
    <w:rsid w:val="00AE202F"/>
    <w:rPr>
      <w:color w:val="0000FF" w:themeColor="hyperlink"/>
      <w:u w:val="single"/>
    </w:rPr>
  </w:style>
  <w:style w:type="paragraph" w:styleId="BlockText">
    <w:name w:val="Block Text"/>
    <w:basedOn w:val="Normal"/>
    <w:uiPriority w:val="1"/>
    <w:qFormat/>
    <w:rsid w:val="00B0059F"/>
    <w:pPr>
      <w:ind w:left="720" w:right="720"/>
      <w:jc w:val="both"/>
    </w:pPr>
    <w:rPr>
      <w:rFonts w:eastAsia="Times New Roman" w:cs="Times New Roman"/>
    </w:rPr>
  </w:style>
  <w:style w:type="paragraph" w:styleId="BodyText">
    <w:name w:val="Body Text"/>
    <w:aliases w:val="Body,BT"/>
    <w:basedOn w:val="Normal"/>
    <w:link w:val="BodyTextChar"/>
    <w:qFormat/>
    <w:rsid w:val="009A22A3"/>
    <w:pPr>
      <w:jc w:val="both"/>
    </w:pPr>
    <w:rPr>
      <w:rFonts w:eastAsia="Times New Roman" w:cs="Times New Roman"/>
    </w:rPr>
  </w:style>
  <w:style w:type="character" w:customStyle="1" w:styleId="BodyTextChar">
    <w:name w:val="Body Text Char"/>
    <w:aliases w:val="Body Char,BT Char"/>
    <w:basedOn w:val="DefaultParagraphFont"/>
    <w:link w:val="BodyText"/>
    <w:rsid w:val="009A22A3"/>
    <w:rPr>
      <w:rFonts w:eastAsia="Times New Roman" w:cs="Times New Roman"/>
    </w:rPr>
  </w:style>
  <w:style w:type="paragraph" w:customStyle="1" w:styleId="BodyText15">
    <w:name w:val="Body Text 1.5"/>
    <w:aliases w:val="Body_1.5"/>
    <w:basedOn w:val="Normal"/>
    <w:rsid w:val="009A22A3"/>
    <w:pPr>
      <w:spacing w:after="0" w:line="360" w:lineRule="auto"/>
      <w:jc w:val="both"/>
    </w:pPr>
    <w:rPr>
      <w:rFonts w:eastAsia="Times New Roman" w:cs="Times New Roman"/>
    </w:rPr>
  </w:style>
  <w:style w:type="paragraph" w:styleId="BodyText2">
    <w:name w:val="Body Text 2"/>
    <w:aliases w:val="Body_2"/>
    <w:basedOn w:val="Normal"/>
    <w:link w:val="BodyText2Char"/>
    <w:qFormat/>
    <w:rsid w:val="009A22A3"/>
    <w:pPr>
      <w:spacing w:after="0" w:line="480" w:lineRule="auto"/>
      <w:jc w:val="both"/>
    </w:pPr>
    <w:rPr>
      <w:rFonts w:eastAsia="Times New Roman" w:cs="Times New Roman"/>
    </w:rPr>
  </w:style>
  <w:style w:type="character" w:customStyle="1" w:styleId="BodyText2Char">
    <w:name w:val="Body Text 2 Char"/>
    <w:aliases w:val="Body_2 Char"/>
    <w:basedOn w:val="DefaultParagraphFont"/>
    <w:link w:val="BodyText2"/>
    <w:rsid w:val="009A22A3"/>
    <w:rPr>
      <w:rFonts w:eastAsia="Times New Roman" w:cs="Times New Roman"/>
    </w:rPr>
  </w:style>
  <w:style w:type="paragraph" w:styleId="BodyTextFirstIndent">
    <w:name w:val="Body Text First Indent"/>
    <w:aliases w:val="Body_FI"/>
    <w:basedOn w:val="Normal"/>
    <w:link w:val="BodyTextFirstIndentChar"/>
    <w:qFormat/>
    <w:rsid w:val="00E84815"/>
    <w:pPr>
      <w:ind w:firstLine="720"/>
      <w:jc w:val="both"/>
    </w:pPr>
  </w:style>
  <w:style w:type="character" w:customStyle="1" w:styleId="BodyTextFirstIndentChar">
    <w:name w:val="Body Text First Indent Char"/>
    <w:aliases w:val="Body_FI Char"/>
    <w:basedOn w:val="BodyTextChar"/>
    <w:link w:val="BodyTextFirstIndent"/>
    <w:rsid w:val="00E84815"/>
    <w:rPr>
      <w:rFonts w:eastAsia="Times New Roman" w:cs="Times New Roman"/>
    </w:rPr>
  </w:style>
  <w:style w:type="paragraph" w:customStyle="1" w:styleId="BodyTextFirstIndent15">
    <w:name w:val="Body Text First Indent 1.5"/>
    <w:aliases w:val="Body_FI_1.5"/>
    <w:basedOn w:val="Normal"/>
    <w:rsid w:val="00B0059F"/>
    <w:pPr>
      <w:spacing w:after="0" w:line="360" w:lineRule="auto"/>
      <w:ind w:firstLine="720"/>
      <w:jc w:val="both"/>
    </w:pPr>
    <w:rPr>
      <w:rFonts w:eastAsia="Times New Roman" w:cs="Times New Roman"/>
    </w:rPr>
  </w:style>
  <w:style w:type="paragraph" w:styleId="BodyTextIndent">
    <w:name w:val="Body Text Indent"/>
    <w:aliases w:val="Body_Ind"/>
    <w:basedOn w:val="Normal"/>
    <w:link w:val="BodyTextIndentChar"/>
    <w:qFormat/>
    <w:rsid w:val="00B0059F"/>
    <w:pPr>
      <w:ind w:left="720"/>
      <w:jc w:val="both"/>
    </w:pPr>
    <w:rPr>
      <w:rFonts w:eastAsia="Times New Roman" w:cs="Times New Roman"/>
    </w:rPr>
  </w:style>
  <w:style w:type="character" w:customStyle="1" w:styleId="BodyTextIndentChar">
    <w:name w:val="Body Text Indent Char"/>
    <w:aliases w:val="Body_Ind Char"/>
    <w:basedOn w:val="DefaultParagraphFont"/>
    <w:link w:val="BodyTextIndent"/>
    <w:rsid w:val="00B0059F"/>
    <w:rPr>
      <w:rFonts w:eastAsia="Times New Roman" w:cs="Times New Roman"/>
    </w:rPr>
  </w:style>
  <w:style w:type="paragraph" w:styleId="BodyTextFirstIndent2">
    <w:name w:val="Body Text First Indent 2"/>
    <w:aliases w:val="Body_FI_2"/>
    <w:basedOn w:val="Normal"/>
    <w:link w:val="BodyTextFirstIndent2Char"/>
    <w:qFormat/>
    <w:rsid w:val="00E84815"/>
    <w:pPr>
      <w:spacing w:after="0" w:line="480" w:lineRule="auto"/>
      <w:ind w:firstLine="720"/>
      <w:jc w:val="both"/>
    </w:pPr>
  </w:style>
  <w:style w:type="character" w:customStyle="1" w:styleId="BodyTextFirstIndent2Char">
    <w:name w:val="Body Text First Indent 2 Char"/>
    <w:aliases w:val="Body_FI_2 Char"/>
    <w:basedOn w:val="BodyTextIndentChar"/>
    <w:link w:val="BodyTextFirstIndent2"/>
    <w:rsid w:val="00E84815"/>
    <w:rPr>
      <w:rFonts w:eastAsia="Times New Roman" w:cs="Times New Roman"/>
    </w:rPr>
  </w:style>
  <w:style w:type="paragraph" w:customStyle="1" w:styleId="BodyTextIndent15">
    <w:name w:val="Body Text Indent 1.5"/>
    <w:aliases w:val="Body_Ind_1.5"/>
    <w:basedOn w:val="Normal"/>
    <w:rsid w:val="00B0059F"/>
    <w:pPr>
      <w:spacing w:after="0" w:line="360" w:lineRule="auto"/>
      <w:ind w:left="720"/>
      <w:jc w:val="both"/>
    </w:pPr>
    <w:rPr>
      <w:rFonts w:eastAsia="Times New Roman" w:cs="Times New Roman"/>
    </w:rPr>
  </w:style>
  <w:style w:type="paragraph" w:styleId="BodyTextIndent2">
    <w:name w:val="Body Text Indent 2"/>
    <w:aliases w:val="Body_Ind2"/>
    <w:basedOn w:val="Normal"/>
    <w:link w:val="BodyTextIndent2Char"/>
    <w:qFormat/>
    <w:rsid w:val="00B0059F"/>
    <w:pPr>
      <w:spacing w:after="0" w:line="480" w:lineRule="auto"/>
      <w:ind w:left="720"/>
      <w:jc w:val="both"/>
    </w:pPr>
    <w:rPr>
      <w:rFonts w:eastAsia="Times New Roman" w:cs="Times New Roman"/>
    </w:rPr>
  </w:style>
  <w:style w:type="character" w:customStyle="1" w:styleId="BodyTextIndent2Char">
    <w:name w:val="Body Text Indent 2 Char"/>
    <w:aliases w:val="Body_Ind2 Char"/>
    <w:basedOn w:val="DefaultParagraphFont"/>
    <w:link w:val="BodyTextIndent2"/>
    <w:rsid w:val="00B0059F"/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unhideWhenUsed/>
    <w:rsid w:val="00A123A7"/>
    <w:pPr>
      <w:spacing w:after="0"/>
    </w:pPr>
    <w:rPr>
      <w:rFonts w:eastAsiaTheme="majorEastAsia" w:cstheme="majorBidi"/>
      <w:sz w:val="16"/>
      <w:szCs w:val="20"/>
    </w:rPr>
  </w:style>
  <w:style w:type="paragraph" w:customStyle="1" w:styleId="Center">
    <w:name w:val="Center"/>
    <w:aliases w:val="Ctr"/>
    <w:basedOn w:val="Normal"/>
    <w:uiPriority w:val="4"/>
    <w:qFormat/>
    <w:rsid w:val="00A963A7"/>
    <w:pPr>
      <w:keepNext/>
      <w:jc w:val="center"/>
      <w:outlineLvl w:val="0"/>
    </w:pPr>
  </w:style>
  <w:style w:type="paragraph" w:customStyle="1" w:styleId="CenterCapsBold">
    <w:name w:val="Center Caps Bold"/>
    <w:aliases w:val="Ctr_CapB"/>
    <w:basedOn w:val="Normal"/>
    <w:next w:val="BodyText"/>
    <w:uiPriority w:val="4"/>
    <w:qFormat/>
    <w:rsid w:val="00A963A7"/>
    <w:pPr>
      <w:keepNext/>
      <w:jc w:val="center"/>
      <w:outlineLvl w:val="0"/>
    </w:pPr>
    <w:rPr>
      <w:b/>
      <w:caps/>
    </w:rPr>
  </w:style>
  <w:style w:type="paragraph" w:customStyle="1" w:styleId="CenterCapsBoldUnd">
    <w:name w:val="Center Caps Bold Und"/>
    <w:aliases w:val="Ctr_CapBU"/>
    <w:basedOn w:val="Normal"/>
    <w:next w:val="BodyText"/>
    <w:uiPriority w:val="4"/>
    <w:qFormat/>
    <w:rsid w:val="00A963A7"/>
    <w:pPr>
      <w:keepNext/>
      <w:jc w:val="center"/>
      <w:outlineLvl w:val="0"/>
    </w:pPr>
    <w:rPr>
      <w:b/>
      <w:caps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A963A7"/>
    <w:pPr>
      <w:spacing w:after="0"/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63A7"/>
  </w:style>
  <w:style w:type="character" w:customStyle="1" w:styleId="Heading5Char">
    <w:name w:val="Heading 5 Char"/>
    <w:basedOn w:val="DefaultParagraphFont"/>
    <w:link w:val="Heading5"/>
    <w:uiPriority w:val="9"/>
    <w:semiHidden/>
    <w:rsid w:val="0027191B"/>
    <w:rPr>
      <w:rFonts w:eastAsiaTheme="majorEastAsia" w:cstheme="majorBidi"/>
    </w:rPr>
  </w:style>
  <w:style w:type="paragraph" w:customStyle="1" w:styleId="FlushRt">
    <w:name w:val="Flush Rt"/>
    <w:basedOn w:val="Normal"/>
    <w:qFormat/>
    <w:rsid w:val="00A123A7"/>
    <w:pPr>
      <w:jc w:val="right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27191B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91B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090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91B"/>
    <w:rPr>
      <w:rFonts w:eastAsiaTheme="majorEastAsia" w:cstheme="majorBidi"/>
      <w:i/>
      <w:iCs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09E7"/>
    <w:pPr>
      <w:spacing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09E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9309E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9309E7"/>
    <w:pPr>
      <w:pBdr>
        <w:bottom w:val="single" w:sz="4" w:space="4" w:color="auto"/>
      </w:pBd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8BA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unhideWhenUsed/>
    <w:rsid w:val="009309E7"/>
    <w:rPr>
      <w:b/>
      <w:bCs/>
      <w:smallCaps/>
      <w:color w:val="auto"/>
      <w:spacing w:val="5"/>
      <w:u w:val="singl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81062"/>
    <w:pPr>
      <w:spacing w:after="0"/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1062"/>
  </w:style>
  <w:style w:type="paragraph" w:styleId="Subtitle">
    <w:name w:val="Subtitle"/>
    <w:basedOn w:val="Normal"/>
    <w:next w:val="BodyText"/>
    <w:link w:val="SubtitleChar"/>
    <w:uiPriority w:val="3"/>
    <w:qFormat/>
    <w:rsid w:val="00A35F51"/>
    <w:pPr>
      <w:keepNext/>
      <w:numPr>
        <w:ilvl w:val="1"/>
      </w:numPr>
      <w:outlineLvl w:val="1"/>
    </w:pPr>
    <w:rPr>
      <w:rFonts w:eastAsiaTheme="majorEastAsia" w:cstheme="majorBidi"/>
      <w:b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3"/>
    <w:rsid w:val="0049139D"/>
    <w:rPr>
      <w:rFonts w:eastAsiaTheme="majorEastAsia" w:cstheme="majorBidi"/>
      <w:b/>
      <w:iCs/>
      <w:u w:val="single"/>
    </w:rPr>
  </w:style>
  <w:style w:type="character" w:styleId="SubtleEmphasis">
    <w:name w:val="Subtle Emphasis"/>
    <w:basedOn w:val="DefaultParagraphFont"/>
    <w:uiPriority w:val="19"/>
    <w:unhideWhenUsed/>
    <w:rsid w:val="00F8106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unhideWhenUsed/>
    <w:rsid w:val="00F81062"/>
    <w:rPr>
      <w:smallCaps/>
      <w:color w:val="auto"/>
      <w:u w:val="single"/>
    </w:rPr>
  </w:style>
  <w:style w:type="paragraph" w:styleId="Title">
    <w:name w:val="Title"/>
    <w:basedOn w:val="Normal"/>
    <w:next w:val="BodyText"/>
    <w:link w:val="TitleChar"/>
    <w:uiPriority w:val="3"/>
    <w:qFormat/>
    <w:rsid w:val="00A35F51"/>
    <w:pPr>
      <w:keepNext/>
      <w:keepLines/>
      <w:jc w:val="center"/>
      <w:outlineLvl w:val="0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E12DC6"/>
    <w:rPr>
      <w:rFonts w:eastAsiaTheme="majorEastAsia" w:cstheme="majorBidi"/>
      <w:b/>
      <w:szCs w:val="52"/>
    </w:rPr>
  </w:style>
  <w:style w:type="character" w:styleId="PlaceholderText">
    <w:name w:val="Placeholder Text"/>
    <w:basedOn w:val="DefaultParagraphFont"/>
    <w:uiPriority w:val="99"/>
    <w:semiHidden/>
    <w:rsid w:val="00F81062"/>
    <w:rPr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DB71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719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DB7194"/>
    <w:pPr>
      <w:spacing w:after="200"/>
    </w:pPr>
    <w:rPr>
      <w:b/>
      <w:bCs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A35F51"/>
    <w:rPr>
      <w:rFonts w:eastAsiaTheme="majorEastAsia" w:cstheme="majorBidi"/>
      <w:b/>
      <w:bCs/>
    </w:rPr>
  </w:style>
  <w:style w:type="character" w:styleId="Strong">
    <w:name w:val="Strong"/>
    <w:basedOn w:val="DefaultParagraphFont"/>
    <w:uiPriority w:val="22"/>
    <w:semiHidden/>
    <w:unhideWhenUsed/>
    <w:rsid w:val="00BD4656"/>
    <w:rPr>
      <w:b/>
      <w:bCs/>
    </w:rPr>
  </w:style>
  <w:style w:type="character" w:styleId="Emphasis">
    <w:name w:val="Emphasis"/>
    <w:basedOn w:val="DefaultParagraphFont"/>
    <w:uiPriority w:val="20"/>
    <w:rsid w:val="00BD4656"/>
    <w:rPr>
      <w:i/>
      <w:iCs/>
    </w:rPr>
  </w:style>
  <w:style w:type="paragraph" w:styleId="ListParagraph">
    <w:name w:val="List Paragraph"/>
    <w:basedOn w:val="Normal"/>
    <w:uiPriority w:val="34"/>
    <w:semiHidden/>
    <w:rsid w:val="005335FA"/>
    <w:pPr>
      <w:ind w:left="720"/>
      <w:contextualSpacing/>
    </w:pPr>
  </w:style>
  <w:style w:type="paragraph" w:styleId="ListBullet">
    <w:name w:val="List Bullet"/>
    <w:basedOn w:val="Normal"/>
    <w:uiPriority w:val="99"/>
    <w:semiHidden/>
    <w:qFormat/>
    <w:rsid w:val="0049139D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qFormat/>
    <w:rsid w:val="0049139D"/>
    <w:pPr>
      <w:numPr>
        <w:numId w:val="6"/>
      </w:numPr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84815"/>
    <w:pPr>
      <w:tabs>
        <w:tab w:val="right" w:leader="dot" w:pos="9360"/>
      </w:tabs>
      <w:ind w:righ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2160" w:righ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2880" w:righ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3600" w:right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4320" w:right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5040" w:right="720"/>
    </w:pPr>
  </w:style>
  <w:style w:type="paragraph" w:customStyle="1" w:styleId="Numbered1">
    <w:name w:val="Numbered 1"/>
    <w:basedOn w:val="Normal"/>
    <w:uiPriority w:val="3"/>
    <w:qFormat/>
    <w:rsid w:val="00743F4E"/>
    <w:pPr>
      <w:numPr>
        <w:numId w:val="12"/>
      </w:numPr>
      <w:jc w:val="both"/>
    </w:pPr>
  </w:style>
  <w:style w:type="paragraph" w:customStyle="1" w:styleId="Numbered2">
    <w:name w:val="Numbered 2"/>
    <w:basedOn w:val="Normal"/>
    <w:uiPriority w:val="3"/>
    <w:semiHidden/>
    <w:unhideWhenUsed/>
    <w:rsid w:val="00743F4E"/>
    <w:pPr>
      <w:numPr>
        <w:ilvl w:val="1"/>
        <w:numId w:val="12"/>
      </w:numPr>
      <w:jc w:val="both"/>
    </w:pPr>
  </w:style>
  <w:style w:type="paragraph" w:customStyle="1" w:styleId="Numbered3">
    <w:name w:val="Numbered 3"/>
    <w:basedOn w:val="Normal"/>
    <w:uiPriority w:val="3"/>
    <w:semiHidden/>
    <w:unhideWhenUsed/>
    <w:rsid w:val="00743F4E"/>
    <w:pPr>
      <w:numPr>
        <w:ilvl w:val="2"/>
        <w:numId w:val="12"/>
      </w:numPr>
      <w:jc w:val="both"/>
    </w:pPr>
  </w:style>
  <w:style w:type="paragraph" w:customStyle="1" w:styleId="Numbered4">
    <w:name w:val="Numbered 4"/>
    <w:basedOn w:val="Normal"/>
    <w:uiPriority w:val="3"/>
    <w:semiHidden/>
    <w:unhideWhenUsed/>
    <w:rsid w:val="00743F4E"/>
    <w:pPr>
      <w:numPr>
        <w:ilvl w:val="3"/>
        <w:numId w:val="12"/>
      </w:numPr>
      <w:jc w:val="both"/>
    </w:pPr>
  </w:style>
  <w:style w:type="paragraph" w:customStyle="1" w:styleId="Numbered5">
    <w:name w:val="Numbered 5"/>
    <w:basedOn w:val="Normal"/>
    <w:uiPriority w:val="3"/>
    <w:semiHidden/>
    <w:unhideWhenUsed/>
    <w:rsid w:val="00743F4E"/>
    <w:pPr>
      <w:numPr>
        <w:ilvl w:val="4"/>
        <w:numId w:val="12"/>
      </w:numPr>
      <w:jc w:val="both"/>
    </w:pPr>
  </w:style>
  <w:style w:type="paragraph" w:customStyle="1" w:styleId="Numbered6">
    <w:name w:val="Numbered 6"/>
    <w:basedOn w:val="Normal"/>
    <w:uiPriority w:val="3"/>
    <w:semiHidden/>
    <w:unhideWhenUsed/>
    <w:rsid w:val="00743F4E"/>
    <w:pPr>
      <w:numPr>
        <w:ilvl w:val="5"/>
        <w:numId w:val="12"/>
      </w:numPr>
      <w:jc w:val="both"/>
    </w:pPr>
  </w:style>
  <w:style w:type="paragraph" w:customStyle="1" w:styleId="Numbered7">
    <w:name w:val="Numbered 7"/>
    <w:basedOn w:val="Normal"/>
    <w:uiPriority w:val="3"/>
    <w:semiHidden/>
    <w:unhideWhenUsed/>
    <w:rsid w:val="00743F4E"/>
    <w:pPr>
      <w:numPr>
        <w:ilvl w:val="6"/>
        <w:numId w:val="12"/>
      </w:numPr>
      <w:jc w:val="both"/>
    </w:pPr>
  </w:style>
  <w:style w:type="paragraph" w:customStyle="1" w:styleId="Numbered8">
    <w:name w:val="Numbered 8"/>
    <w:basedOn w:val="Normal"/>
    <w:uiPriority w:val="3"/>
    <w:semiHidden/>
    <w:unhideWhenUsed/>
    <w:rsid w:val="00743F4E"/>
    <w:pPr>
      <w:numPr>
        <w:ilvl w:val="7"/>
        <w:numId w:val="12"/>
      </w:numPr>
      <w:jc w:val="both"/>
    </w:pPr>
  </w:style>
  <w:style w:type="paragraph" w:customStyle="1" w:styleId="Numbered9">
    <w:name w:val="Numbered 9"/>
    <w:basedOn w:val="Normal"/>
    <w:uiPriority w:val="3"/>
    <w:semiHidden/>
    <w:unhideWhenUsed/>
    <w:rsid w:val="00743F4E"/>
    <w:pPr>
      <w:numPr>
        <w:ilvl w:val="8"/>
        <w:numId w:val="12"/>
      </w:numPr>
      <w:jc w:val="both"/>
    </w:pPr>
  </w:style>
  <w:style w:type="paragraph" w:customStyle="1" w:styleId="Bulleted1">
    <w:name w:val="Bulleted 1"/>
    <w:basedOn w:val="Normal"/>
    <w:uiPriority w:val="3"/>
    <w:qFormat/>
    <w:rsid w:val="00743F4E"/>
    <w:pPr>
      <w:numPr>
        <w:numId w:val="13"/>
      </w:numPr>
      <w:jc w:val="both"/>
    </w:pPr>
  </w:style>
  <w:style w:type="paragraph" w:customStyle="1" w:styleId="Bulleted2">
    <w:name w:val="Bulleted 2"/>
    <w:basedOn w:val="Normal"/>
    <w:uiPriority w:val="3"/>
    <w:semiHidden/>
    <w:unhideWhenUsed/>
    <w:rsid w:val="00743F4E"/>
    <w:pPr>
      <w:numPr>
        <w:ilvl w:val="1"/>
        <w:numId w:val="13"/>
      </w:numPr>
      <w:jc w:val="both"/>
    </w:pPr>
  </w:style>
  <w:style w:type="paragraph" w:customStyle="1" w:styleId="Bulleted3">
    <w:name w:val="Bulleted 3"/>
    <w:basedOn w:val="Normal"/>
    <w:uiPriority w:val="3"/>
    <w:semiHidden/>
    <w:unhideWhenUsed/>
    <w:rsid w:val="00743F4E"/>
    <w:pPr>
      <w:numPr>
        <w:ilvl w:val="2"/>
        <w:numId w:val="13"/>
      </w:numPr>
      <w:jc w:val="both"/>
    </w:pPr>
  </w:style>
  <w:style w:type="paragraph" w:customStyle="1" w:styleId="Bulleted4">
    <w:name w:val="Bulleted 4"/>
    <w:basedOn w:val="Normal"/>
    <w:uiPriority w:val="3"/>
    <w:semiHidden/>
    <w:unhideWhenUsed/>
    <w:rsid w:val="00743F4E"/>
    <w:pPr>
      <w:numPr>
        <w:ilvl w:val="3"/>
        <w:numId w:val="13"/>
      </w:numPr>
      <w:jc w:val="both"/>
    </w:pPr>
  </w:style>
  <w:style w:type="paragraph" w:customStyle="1" w:styleId="Bulleted5">
    <w:name w:val="Bulleted 5"/>
    <w:basedOn w:val="Normal"/>
    <w:uiPriority w:val="3"/>
    <w:semiHidden/>
    <w:unhideWhenUsed/>
    <w:rsid w:val="00743F4E"/>
    <w:pPr>
      <w:numPr>
        <w:ilvl w:val="4"/>
        <w:numId w:val="13"/>
      </w:numPr>
      <w:jc w:val="both"/>
    </w:pPr>
  </w:style>
  <w:style w:type="paragraph" w:customStyle="1" w:styleId="Bulleted6">
    <w:name w:val="Bulleted 6"/>
    <w:basedOn w:val="Normal"/>
    <w:uiPriority w:val="3"/>
    <w:semiHidden/>
    <w:unhideWhenUsed/>
    <w:rsid w:val="00743F4E"/>
    <w:pPr>
      <w:numPr>
        <w:ilvl w:val="5"/>
        <w:numId w:val="13"/>
      </w:numPr>
      <w:jc w:val="both"/>
    </w:pPr>
  </w:style>
  <w:style w:type="paragraph" w:customStyle="1" w:styleId="Bulleted7">
    <w:name w:val="Bulleted 7"/>
    <w:basedOn w:val="Normal"/>
    <w:uiPriority w:val="3"/>
    <w:semiHidden/>
    <w:unhideWhenUsed/>
    <w:rsid w:val="00743F4E"/>
    <w:pPr>
      <w:numPr>
        <w:ilvl w:val="6"/>
        <w:numId w:val="13"/>
      </w:numPr>
      <w:jc w:val="both"/>
    </w:pPr>
  </w:style>
  <w:style w:type="paragraph" w:customStyle="1" w:styleId="Bulleted8">
    <w:name w:val="Bulleted 8"/>
    <w:basedOn w:val="Normal"/>
    <w:uiPriority w:val="3"/>
    <w:semiHidden/>
    <w:unhideWhenUsed/>
    <w:rsid w:val="00743F4E"/>
    <w:pPr>
      <w:numPr>
        <w:ilvl w:val="7"/>
        <w:numId w:val="13"/>
      </w:numPr>
      <w:jc w:val="both"/>
    </w:pPr>
  </w:style>
  <w:style w:type="paragraph" w:customStyle="1" w:styleId="Bulleted9">
    <w:name w:val="Bulleted 9"/>
    <w:basedOn w:val="Normal"/>
    <w:uiPriority w:val="3"/>
    <w:semiHidden/>
    <w:unhideWhenUsed/>
    <w:rsid w:val="00743F4E"/>
    <w:pPr>
      <w:numPr>
        <w:ilvl w:val="8"/>
        <w:numId w:val="13"/>
      </w:numPr>
      <w:jc w:val="both"/>
    </w:pPr>
  </w:style>
  <w:style w:type="paragraph" w:styleId="Header">
    <w:name w:val="header"/>
    <w:basedOn w:val="Normal"/>
    <w:link w:val="HeaderChar"/>
    <w:uiPriority w:val="99"/>
    <w:unhideWhenUsed/>
    <w:rsid w:val="00D06F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F3D"/>
  </w:style>
  <w:style w:type="paragraph" w:styleId="Footer">
    <w:name w:val="footer"/>
    <w:basedOn w:val="Normal"/>
    <w:link w:val="FooterChar"/>
    <w:uiPriority w:val="99"/>
    <w:unhideWhenUsed/>
    <w:rsid w:val="00D06F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10" w:unhideWhenUsed="0" w:qFormat="1"/>
    <w:lsdException w:name="Closing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/>
    <w:lsdException w:name="Block Text" w:uiPriority="0" w:qFormat="1"/>
    <w:lsdException w:name="Hyperlink" w:uiPriority="0"/>
    <w:lsdException w:name="Strong" w:uiPriority="22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741E"/>
  </w:style>
  <w:style w:type="paragraph" w:styleId="Heading1">
    <w:name w:val="heading 1"/>
    <w:basedOn w:val="Normal"/>
    <w:next w:val="Normal"/>
    <w:link w:val="Heading1Char"/>
    <w:uiPriority w:val="9"/>
    <w:rsid w:val="00A123A7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123A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123A7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123A7"/>
    <w:pPr>
      <w:keepNext/>
      <w:keepLines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7191B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7191B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7191B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E5090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7191B"/>
    <w:pPr>
      <w:keepNext/>
      <w:keepLines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3A7"/>
    <w:rPr>
      <w:rFonts w:eastAsiaTheme="majorEastAsia" w:cstheme="majorBidi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3A7"/>
    <w:rPr>
      <w:rFonts w:eastAsiaTheme="majorEastAsia" w:cstheme="majorBidi"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123A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3A7"/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unhideWhenUsed/>
    <w:qFormat/>
    <w:rsid w:val="006A1FD9"/>
    <w:pPr>
      <w:keepNext/>
      <w:jc w:val="center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720" w:righ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1440" w:right="720"/>
    </w:pPr>
  </w:style>
  <w:style w:type="character" w:styleId="Hyperlink">
    <w:name w:val="Hyperlink"/>
    <w:basedOn w:val="DefaultParagraphFont"/>
    <w:unhideWhenUsed/>
    <w:rsid w:val="00AE202F"/>
    <w:rPr>
      <w:color w:val="0000FF" w:themeColor="hyperlink"/>
      <w:u w:val="single"/>
    </w:rPr>
  </w:style>
  <w:style w:type="paragraph" w:styleId="BlockText">
    <w:name w:val="Block Text"/>
    <w:basedOn w:val="Normal"/>
    <w:uiPriority w:val="1"/>
    <w:qFormat/>
    <w:rsid w:val="00B0059F"/>
    <w:pPr>
      <w:ind w:left="720" w:right="720"/>
      <w:jc w:val="both"/>
    </w:pPr>
    <w:rPr>
      <w:rFonts w:eastAsia="Times New Roman" w:cs="Times New Roman"/>
    </w:rPr>
  </w:style>
  <w:style w:type="paragraph" w:styleId="BodyText">
    <w:name w:val="Body Text"/>
    <w:aliases w:val="Body,BT"/>
    <w:basedOn w:val="Normal"/>
    <w:link w:val="BodyTextChar"/>
    <w:qFormat/>
    <w:rsid w:val="009A22A3"/>
    <w:pPr>
      <w:jc w:val="both"/>
    </w:pPr>
    <w:rPr>
      <w:rFonts w:eastAsia="Times New Roman" w:cs="Times New Roman"/>
    </w:rPr>
  </w:style>
  <w:style w:type="character" w:customStyle="1" w:styleId="BodyTextChar">
    <w:name w:val="Body Text Char"/>
    <w:aliases w:val="Body Char,BT Char"/>
    <w:basedOn w:val="DefaultParagraphFont"/>
    <w:link w:val="BodyText"/>
    <w:rsid w:val="009A22A3"/>
    <w:rPr>
      <w:rFonts w:eastAsia="Times New Roman" w:cs="Times New Roman"/>
    </w:rPr>
  </w:style>
  <w:style w:type="paragraph" w:customStyle="1" w:styleId="BodyText15">
    <w:name w:val="Body Text 1.5"/>
    <w:aliases w:val="Body_1.5"/>
    <w:basedOn w:val="Normal"/>
    <w:rsid w:val="009A22A3"/>
    <w:pPr>
      <w:spacing w:after="0" w:line="360" w:lineRule="auto"/>
      <w:jc w:val="both"/>
    </w:pPr>
    <w:rPr>
      <w:rFonts w:eastAsia="Times New Roman" w:cs="Times New Roman"/>
    </w:rPr>
  </w:style>
  <w:style w:type="paragraph" w:styleId="BodyText2">
    <w:name w:val="Body Text 2"/>
    <w:aliases w:val="Body_2"/>
    <w:basedOn w:val="Normal"/>
    <w:link w:val="BodyText2Char"/>
    <w:qFormat/>
    <w:rsid w:val="009A22A3"/>
    <w:pPr>
      <w:spacing w:after="0" w:line="480" w:lineRule="auto"/>
      <w:jc w:val="both"/>
    </w:pPr>
    <w:rPr>
      <w:rFonts w:eastAsia="Times New Roman" w:cs="Times New Roman"/>
    </w:rPr>
  </w:style>
  <w:style w:type="character" w:customStyle="1" w:styleId="BodyText2Char">
    <w:name w:val="Body Text 2 Char"/>
    <w:aliases w:val="Body_2 Char"/>
    <w:basedOn w:val="DefaultParagraphFont"/>
    <w:link w:val="BodyText2"/>
    <w:rsid w:val="009A22A3"/>
    <w:rPr>
      <w:rFonts w:eastAsia="Times New Roman" w:cs="Times New Roman"/>
    </w:rPr>
  </w:style>
  <w:style w:type="paragraph" w:styleId="BodyTextFirstIndent">
    <w:name w:val="Body Text First Indent"/>
    <w:aliases w:val="Body_FI"/>
    <w:basedOn w:val="Normal"/>
    <w:link w:val="BodyTextFirstIndentChar"/>
    <w:qFormat/>
    <w:rsid w:val="00E84815"/>
    <w:pPr>
      <w:ind w:firstLine="720"/>
      <w:jc w:val="both"/>
    </w:pPr>
  </w:style>
  <w:style w:type="character" w:customStyle="1" w:styleId="BodyTextFirstIndentChar">
    <w:name w:val="Body Text First Indent Char"/>
    <w:aliases w:val="Body_FI Char"/>
    <w:basedOn w:val="BodyTextChar"/>
    <w:link w:val="BodyTextFirstIndent"/>
    <w:rsid w:val="00E84815"/>
    <w:rPr>
      <w:rFonts w:eastAsia="Times New Roman" w:cs="Times New Roman"/>
    </w:rPr>
  </w:style>
  <w:style w:type="paragraph" w:customStyle="1" w:styleId="BodyTextFirstIndent15">
    <w:name w:val="Body Text First Indent 1.5"/>
    <w:aliases w:val="Body_FI_1.5"/>
    <w:basedOn w:val="Normal"/>
    <w:rsid w:val="00B0059F"/>
    <w:pPr>
      <w:spacing w:after="0" w:line="360" w:lineRule="auto"/>
      <w:ind w:firstLine="720"/>
      <w:jc w:val="both"/>
    </w:pPr>
    <w:rPr>
      <w:rFonts w:eastAsia="Times New Roman" w:cs="Times New Roman"/>
    </w:rPr>
  </w:style>
  <w:style w:type="paragraph" w:styleId="BodyTextIndent">
    <w:name w:val="Body Text Indent"/>
    <w:aliases w:val="Body_Ind"/>
    <w:basedOn w:val="Normal"/>
    <w:link w:val="BodyTextIndentChar"/>
    <w:qFormat/>
    <w:rsid w:val="00B0059F"/>
    <w:pPr>
      <w:ind w:left="720"/>
      <w:jc w:val="both"/>
    </w:pPr>
    <w:rPr>
      <w:rFonts w:eastAsia="Times New Roman" w:cs="Times New Roman"/>
    </w:rPr>
  </w:style>
  <w:style w:type="character" w:customStyle="1" w:styleId="BodyTextIndentChar">
    <w:name w:val="Body Text Indent Char"/>
    <w:aliases w:val="Body_Ind Char"/>
    <w:basedOn w:val="DefaultParagraphFont"/>
    <w:link w:val="BodyTextIndent"/>
    <w:rsid w:val="00B0059F"/>
    <w:rPr>
      <w:rFonts w:eastAsia="Times New Roman" w:cs="Times New Roman"/>
    </w:rPr>
  </w:style>
  <w:style w:type="paragraph" w:styleId="BodyTextFirstIndent2">
    <w:name w:val="Body Text First Indent 2"/>
    <w:aliases w:val="Body_FI_2"/>
    <w:basedOn w:val="Normal"/>
    <w:link w:val="BodyTextFirstIndent2Char"/>
    <w:qFormat/>
    <w:rsid w:val="00E84815"/>
    <w:pPr>
      <w:spacing w:after="0" w:line="480" w:lineRule="auto"/>
      <w:ind w:firstLine="720"/>
      <w:jc w:val="both"/>
    </w:pPr>
  </w:style>
  <w:style w:type="character" w:customStyle="1" w:styleId="BodyTextFirstIndent2Char">
    <w:name w:val="Body Text First Indent 2 Char"/>
    <w:aliases w:val="Body_FI_2 Char"/>
    <w:basedOn w:val="BodyTextIndentChar"/>
    <w:link w:val="BodyTextFirstIndent2"/>
    <w:rsid w:val="00E84815"/>
    <w:rPr>
      <w:rFonts w:eastAsia="Times New Roman" w:cs="Times New Roman"/>
    </w:rPr>
  </w:style>
  <w:style w:type="paragraph" w:customStyle="1" w:styleId="BodyTextIndent15">
    <w:name w:val="Body Text Indent 1.5"/>
    <w:aliases w:val="Body_Ind_1.5"/>
    <w:basedOn w:val="Normal"/>
    <w:rsid w:val="00B0059F"/>
    <w:pPr>
      <w:spacing w:after="0" w:line="360" w:lineRule="auto"/>
      <w:ind w:left="720"/>
      <w:jc w:val="both"/>
    </w:pPr>
    <w:rPr>
      <w:rFonts w:eastAsia="Times New Roman" w:cs="Times New Roman"/>
    </w:rPr>
  </w:style>
  <w:style w:type="paragraph" w:styleId="BodyTextIndent2">
    <w:name w:val="Body Text Indent 2"/>
    <w:aliases w:val="Body_Ind2"/>
    <w:basedOn w:val="Normal"/>
    <w:link w:val="BodyTextIndent2Char"/>
    <w:qFormat/>
    <w:rsid w:val="00B0059F"/>
    <w:pPr>
      <w:spacing w:after="0" w:line="480" w:lineRule="auto"/>
      <w:ind w:left="720"/>
      <w:jc w:val="both"/>
    </w:pPr>
    <w:rPr>
      <w:rFonts w:eastAsia="Times New Roman" w:cs="Times New Roman"/>
    </w:rPr>
  </w:style>
  <w:style w:type="character" w:customStyle="1" w:styleId="BodyTextIndent2Char">
    <w:name w:val="Body Text Indent 2 Char"/>
    <w:aliases w:val="Body_Ind2 Char"/>
    <w:basedOn w:val="DefaultParagraphFont"/>
    <w:link w:val="BodyTextIndent2"/>
    <w:rsid w:val="00B0059F"/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unhideWhenUsed/>
    <w:rsid w:val="00A123A7"/>
    <w:pPr>
      <w:spacing w:after="0"/>
    </w:pPr>
    <w:rPr>
      <w:rFonts w:eastAsiaTheme="majorEastAsia" w:cstheme="majorBidi"/>
      <w:sz w:val="16"/>
      <w:szCs w:val="20"/>
    </w:rPr>
  </w:style>
  <w:style w:type="paragraph" w:customStyle="1" w:styleId="Center">
    <w:name w:val="Center"/>
    <w:aliases w:val="Ctr"/>
    <w:basedOn w:val="Normal"/>
    <w:uiPriority w:val="4"/>
    <w:qFormat/>
    <w:rsid w:val="00A963A7"/>
    <w:pPr>
      <w:keepNext/>
      <w:jc w:val="center"/>
      <w:outlineLvl w:val="0"/>
    </w:pPr>
  </w:style>
  <w:style w:type="paragraph" w:customStyle="1" w:styleId="CenterCapsBold">
    <w:name w:val="Center Caps Bold"/>
    <w:aliases w:val="Ctr_CapB"/>
    <w:basedOn w:val="Normal"/>
    <w:next w:val="BodyText"/>
    <w:uiPriority w:val="4"/>
    <w:qFormat/>
    <w:rsid w:val="00A963A7"/>
    <w:pPr>
      <w:keepNext/>
      <w:jc w:val="center"/>
      <w:outlineLvl w:val="0"/>
    </w:pPr>
    <w:rPr>
      <w:b/>
      <w:caps/>
    </w:rPr>
  </w:style>
  <w:style w:type="paragraph" w:customStyle="1" w:styleId="CenterCapsBoldUnd">
    <w:name w:val="Center Caps Bold Und"/>
    <w:aliases w:val="Ctr_CapBU"/>
    <w:basedOn w:val="Normal"/>
    <w:next w:val="BodyText"/>
    <w:uiPriority w:val="4"/>
    <w:qFormat/>
    <w:rsid w:val="00A963A7"/>
    <w:pPr>
      <w:keepNext/>
      <w:jc w:val="center"/>
      <w:outlineLvl w:val="0"/>
    </w:pPr>
    <w:rPr>
      <w:b/>
      <w:caps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A963A7"/>
    <w:pPr>
      <w:spacing w:after="0"/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63A7"/>
  </w:style>
  <w:style w:type="character" w:customStyle="1" w:styleId="Heading5Char">
    <w:name w:val="Heading 5 Char"/>
    <w:basedOn w:val="DefaultParagraphFont"/>
    <w:link w:val="Heading5"/>
    <w:uiPriority w:val="9"/>
    <w:semiHidden/>
    <w:rsid w:val="0027191B"/>
    <w:rPr>
      <w:rFonts w:eastAsiaTheme="majorEastAsia" w:cstheme="majorBidi"/>
    </w:rPr>
  </w:style>
  <w:style w:type="paragraph" w:customStyle="1" w:styleId="FlushRt">
    <w:name w:val="Flush Rt"/>
    <w:basedOn w:val="Normal"/>
    <w:qFormat/>
    <w:rsid w:val="00A123A7"/>
    <w:pPr>
      <w:jc w:val="right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27191B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91B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090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91B"/>
    <w:rPr>
      <w:rFonts w:eastAsiaTheme="majorEastAsia" w:cstheme="majorBidi"/>
      <w:i/>
      <w:iCs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09E7"/>
    <w:pPr>
      <w:spacing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09E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9309E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9309E7"/>
    <w:pPr>
      <w:pBdr>
        <w:bottom w:val="single" w:sz="4" w:space="4" w:color="auto"/>
      </w:pBd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8BA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unhideWhenUsed/>
    <w:rsid w:val="009309E7"/>
    <w:rPr>
      <w:b/>
      <w:bCs/>
      <w:smallCaps/>
      <w:color w:val="auto"/>
      <w:spacing w:val="5"/>
      <w:u w:val="singl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81062"/>
    <w:pPr>
      <w:spacing w:after="0"/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1062"/>
  </w:style>
  <w:style w:type="paragraph" w:styleId="Subtitle">
    <w:name w:val="Subtitle"/>
    <w:basedOn w:val="Normal"/>
    <w:next w:val="BodyText"/>
    <w:link w:val="SubtitleChar"/>
    <w:uiPriority w:val="3"/>
    <w:qFormat/>
    <w:rsid w:val="00A35F51"/>
    <w:pPr>
      <w:keepNext/>
      <w:numPr>
        <w:ilvl w:val="1"/>
      </w:numPr>
      <w:outlineLvl w:val="1"/>
    </w:pPr>
    <w:rPr>
      <w:rFonts w:eastAsiaTheme="majorEastAsia" w:cstheme="majorBidi"/>
      <w:b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3"/>
    <w:rsid w:val="0049139D"/>
    <w:rPr>
      <w:rFonts w:eastAsiaTheme="majorEastAsia" w:cstheme="majorBidi"/>
      <w:b/>
      <w:iCs/>
      <w:u w:val="single"/>
    </w:rPr>
  </w:style>
  <w:style w:type="character" w:styleId="SubtleEmphasis">
    <w:name w:val="Subtle Emphasis"/>
    <w:basedOn w:val="DefaultParagraphFont"/>
    <w:uiPriority w:val="19"/>
    <w:unhideWhenUsed/>
    <w:rsid w:val="00F8106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unhideWhenUsed/>
    <w:rsid w:val="00F81062"/>
    <w:rPr>
      <w:smallCaps/>
      <w:color w:val="auto"/>
      <w:u w:val="single"/>
    </w:rPr>
  </w:style>
  <w:style w:type="paragraph" w:styleId="Title">
    <w:name w:val="Title"/>
    <w:basedOn w:val="Normal"/>
    <w:next w:val="BodyText"/>
    <w:link w:val="TitleChar"/>
    <w:uiPriority w:val="3"/>
    <w:qFormat/>
    <w:rsid w:val="00A35F51"/>
    <w:pPr>
      <w:keepNext/>
      <w:keepLines/>
      <w:jc w:val="center"/>
      <w:outlineLvl w:val="0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E12DC6"/>
    <w:rPr>
      <w:rFonts w:eastAsiaTheme="majorEastAsia" w:cstheme="majorBidi"/>
      <w:b/>
      <w:szCs w:val="52"/>
    </w:rPr>
  </w:style>
  <w:style w:type="character" w:styleId="PlaceholderText">
    <w:name w:val="Placeholder Text"/>
    <w:basedOn w:val="DefaultParagraphFont"/>
    <w:uiPriority w:val="99"/>
    <w:semiHidden/>
    <w:rsid w:val="00F81062"/>
    <w:rPr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DB71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719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DB7194"/>
    <w:pPr>
      <w:spacing w:after="200"/>
    </w:pPr>
    <w:rPr>
      <w:b/>
      <w:bCs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A35F51"/>
    <w:rPr>
      <w:rFonts w:eastAsiaTheme="majorEastAsia" w:cstheme="majorBidi"/>
      <w:b/>
      <w:bCs/>
    </w:rPr>
  </w:style>
  <w:style w:type="character" w:styleId="Strong">
    <w:name w:val="Strong"/>
    <w:basedOn w:val="DefaultParagraphFont"/>
    <w:uiPriority w:val="22"/>
    <w:semiHidden/>
    <w:unhideWhenUsed/>
    <w:rsid w:val="00BD4656"/>
    <w:rPr>
      <w:b/>
      <w:bCs/>
    </w:rPr>
  </w:style>
  <w:style w:type="character" w:styleId="Emphasis">
    <w:name w:val="Emphasis"/>
    <w:basedOn w:val="DefaultParagraphFont"/>
    <w:uiPriority w:val="20"/>
    <w:rsid w:val="00BD4656"/>
    <w:rPr>
      <w:i/>
      <w:iCs/>
    </w:rPr>
  </w:style>
  <w:style w:type="paragraph" w:styleId="ListParagraph">
    <w:name w:val="List Paragraph"/>
    <w:basedOn w:val="Normal"/>
    <w:uiPriority w:val="34"/>
    <w:semiHidden/>
    <w:rsid w:val="005335FA"/>
    <w:pPr>
      <w:ind w:left="720"/>
      <w:contextualSpacing/>
    </w:pPr>
  </w:style>
  <w:style w:type="paragraph" w:styleId="ListBullet">
    <w:name w:val="List Bullet"/>
    <w:basedOn w:val="Normal"/>
    <w:uiPriority w:val="99"/>
    <w:semiHidden/>
    <w:qFormat/>
    <w:rsid w:val="0049139D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qFormat/>
    <w:rsid w:val="0049139D"/>
    <w:pPr>
      <w:numPr>
        <w:numId w:val="6"/>
      </w:numPr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84815"/>
    <w:pPr>
      <w:tabs>
        <w:tab w:val="right" w:leader="dot" w:pos="9360"/>
      </w:tabs>
      <w:ind w:righ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2160" w:righ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2880" w:righ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3600" w:right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4320" w:right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5040" w:right="720"/>
    </w:pPr>
  </w:style>
  <w:style w:type="paragraph" w:customStyle="1" w:styleId="Numbered1">
    <w:name w:val="Numbered 1"/>
    <w:basedOn w:val="Normal"/>
    <w:uiPriority w:val="3"/>
    <w:qFormat/>
    <w:rsid w:val="00743F4E"/>
    <w:pPr>
      <w:numPr>
        <w:numId w:val="12"/>
      </w:numPr>
      <w:jc w:val="both"/>
    </w:pPr>
  </w:style>
  <w:style w:type="paragraph" w:customStyle="1" w:styleId="Numbered2">
    <w:name w:val="Numbered 2"/>
    <w:basedOn w:val="Normal"/>
    <w:uiPriority w:val="3"/>
    <w:semiHidden/>
    <w:unhideWhenUsed/>
    <w:rsid w:val="00743F4E"/>
    <w:pPr>
      <w:numPr>
        <w:ilvl w:val="1"/>
        <w:numId w:val="12"/>
      </w:numPr>
      <w:jc w:val="both"/>
    </w:pPr>
  </w:style>
  <w:style w:type="paragraph" w:customStyle="1" w:styleId="Numbered3">
    <w:name w:val="Numbered 3"/>
    <w:basedOn w:val="Normal"/>
    <w:uiPriority w:val="3"/>
    <w:semiHidden/>
    <w:unhideWhenUsed/>
    <w:rsid w:val="00743F4E"/>
    <w:pPr>
      <w:numPr>
        <w:ilvl w:val="2"/>
        <w:numId w:val="12"/>
      </w:numPr>
      <w:jc w:val="both"/>
    </w:pPr>
  </w:style>
  <w:style w:type="paragraph" w:customStyle="1" w:styleId="Numbered4">
    <w:name w:val="Numbered 4"/>
    <w:basedOn w:val="Normal"/>
    <w:uiPriority w:val="3"/>
    <w:semiHidden/>
    <w:unhideWhenUsed/>
    <w:rsid w:val="00743F4E"/>
    <w:pPr>
      <w:numPr>
        <w:ilvl w:val="3"/>
        <w:numId w:val="12"/>
      </w:numPr>
      <w:jc w:val="both"/>
    </w:pPr>
  </w:style>
  <w:style w:type="paragraph" w:customStyle="1" w:styleId="Numbered5">
    <w:name w:val="Numbered 5"/>
    <w:basedOn w:val="Normal"/>
    <w:uiPriority w:val="3"/>
    <w:semiHidden/>
    <w:unhideWhenUsed/>
    <w:rsid w:val="00743F4E"/>
    <w:pPr>
      <w:numPr>
        <w:ilvl w:val="4"/>
        <w:numId w:val="12"/>
      </w:numPr>
      <w:jc w:val="both"/>
    </w:pPr>
  </w:style>
  <w:style w:type="paragraph" w:customStyle="1" w:styleId="Numbered6">
    <w:name w:val="Numbered 6"/>
    <w:basedOn w:val="Normal"/>
    <w:uiPriority w:val="3"/>
    <w:semiHidden/>
    <w:unhideWhenUsed/>
    <w:rsid w:val="00743F4E"/>
    <w:pPr>
      <w:numPr>
        <w:ilvl w:val="5"/>
        <w:numId w:val="12"/>
      </w:numPr>
      <w:jc w:val="both"/>
    </w:pPr>
  </w:style>
  <w:style w:type="paragraph" w:customStyle="1" w:styleId="Numbered7">
    <w:name w:val="Numbered 7"/>
    <w:basedOn w:val="Normal"/>
    <w:uiPriority w:val="3"/>
    <w:semiHidden/>
    <w:unhideWhenUsed/>
    <w:rsid w:val="00743F4E"/>
    <w:pPr>
      <w:numPr>
        <w:ilvl w:val="6"/>
        <w:numId w:val="12"/>
      </w:numPr>
      <w:jc w:val="both"/>
    </w:pPr>
  </w:style>
  <w:style w:type="paragraph" w:customStyle="1" w:styleId="Numbered8">
    <w:name w:val="Numbered 8"/>
    <w:basedOn w:val="Normal"/>
    <w:uiPriority w:val="3"/>
    <w:semiHidden/>
    <w:unhideWhenUsed/>
    <w:rsid w:val="00743F4E"/>
    <w:pPr>
      <w:numPr>
        <w:ilvl w:val="7"/>
        <w:numId w:val="12"/>
      </w:numPr>
      <w:jc w:val="both"/>
    </w:pPr>
  </w:style>
  <w:style w:type="paragraph" w:customStyle="1" w:styleId="Numbered9">
    <w:name w:val="Numbered 9"/>
    <w:basedOn w:val="Normal"/>
    <w:uiPriority w:val="3"/>
    <w:semiHidden/>
    <w:unhideWhenUsed/>
    <w:rsid w:val="00743F4E"/>
    <w:pPr>
      <w:numPr>
        <w:ilvl w:val="8"/>
        <w:numId w:val="12"/>
      </w:numPr>
      <w:jc w:val="both"/>
    </w:pPr>
  </w:style>
  <w:style w:type="paragraph" w:customStyle="1" w:styleId="Bulleted1">
    <w:name w:val="Bulleted 1"/>
    <w:basedOn w:val="Normal"/>
    <w:uiPriority w:val="3"/>
    <w:qFormat/>
    <w:rsid w:val="00743F4E"/>
    <w:pPr>
      <w:numPr>
        <w:numId w:val="13"/>
      </w:numPr>
      <w:jc w:val="both"/>
    </w:pPr>
  </w:style>
  <w:style w:type="paragraph" w:customStyle="1" w:styleId="Bulleted2">
    <w:name w:val="Bulleted 2"/>
    <w:basedOn w:val="Normal"/>
    <w:uiPriority w:val="3"/>
    <w:semiHidden/>
    <w:unhideWhenUsed/>
    <w:rsid w:val="00743F4E"/>
    <w:pPr>
      <w:numPr>
        <w:ilvl w:val="1"/>
        <w:numId w:val="13"/>
      </w:numPr>
      <w:jc w:val="both"/>
    </w:pPr>
  </w:style>
  <w:style w:type="paragraph" w:customStyle="1" w:styleId="Bulleted3">
    <w:name w:val="Bulleted 3"/>
    <w:basedOn w:val="Normal"/>
    <w:uiPriority w:val="3"/>
    <w:semiHidden/>
    <w:unhideWhenUsed/>
    <w:rsid w:val="00743F4E"/>
    <w:pPr>
      <w:numPr>
        <w:ilvl w:val="2"/>
        <w:numId w:val="13"/>
      </w:numPr>
      <w:jc w:val="both"/>
    </w:pPr>
  </w:style>
  <w:style w:type="paragraph" w:customStyle="1" w:styleId="Bulleted4">
    <w:name w:val="Bulleted 4"/>
    <w:basedOn w:val="Normal"/>
    <w:uiPriority w:val="3"/>
    <w:semiHidden/>
    <w:unhideWhenUsed/>
    <w:rsid w:val="00743F4E"/>
    <w:pPr>
      <w:numPr>
        <w:ilvl w:val="3"/>
        <w:numId w:val="13"/>
      </w:numPr>
      <w:jc w:val="both"/>
    </w:pPr>
  </w:style>
  <w:style w:type="paragraph" w:customStyle="1" w:styleId="Bulleted5">
    <w:name w:val="Bulleted 5"/>
    <w:basedOn w:val="Normal"/>
    <w:uiPriority w:val="3"/>
    <w:semiHidden/>
    <w:unhideWhenUsed/>
    <w:rsid w:val="00743F4E"/>
    <w:pPr>
      <w:numPr>
        <w:ilvl w:val="4"/>
        <w:numId w:val="13"/>
      </w:numPr>
      <w:jc w:val="both"/>
    </w:pPr>
  </w:style>
  <w:style w:type="paragraph" w:customStyle="1" w:styleId="Bulleted6">
    <w:name w:val="Bulleted 6"/>
    <w:basedOn w:val="Normal"/>
    <w:uiPriority w:val="3"/>
    <w:semiHidden/>
    <w:unhideWhenUsed/>
    <w:rsid w:val="00743F4E"/>
    <w:pPr>
      <w:numPr>
        <w:ilvl w:val="5"/>
        <w:numId w:val="13"/>
      </w:numPr>
      <w:jc w:val="both"/>
    </w:pPr>
  </w:style>
  <w:style w:type="paragraph" w:customStyle="1" w:styleId="Bulleted7">
    <w:name w:val="Bulleted 7"/>
    <w:basedOn w:val="Normal"/>
    <w:uiPriority w:val="3"/>
    <w:semiHidden/>
    <w:unhideWhenUsed/>
    <w:rsid w:val="00743F4E"/>
    <w:pPr>
      <w:numPr>
        <w:ilvl w:val="6"/>
        <w:numId w:val="13"/>
      </w:numPr>
      <w:jc w:val="both"/>
    </w:pPr>
  </w:style>
  <w:style w:type="paragraph" w:customStyle="1" w:styleId="Bulleted8">
    <w:name w:val="Bulleted 8"/>
    <w:basedOn w:val="Normal"/>
    <w:uiPriority w:val="3"/>
    <w:semiHidden/>
    <w:unhideWhenUsed/>
    <w:rsid w:val="00743F4E"/>
    <w:pPr>
      <w:numPr>
        <w:ilvl w:val="7"/>
        <w:numId w:val="13"/>
      </w:numPr>
      <w:jc w:val="both"/>
    </w:pPr>
  </w:style>
  <w:style w:type="paragraph" w:customStyle="1" w:styleId="Bulleted9">
    <w:name w:val="Bulleted 9"/>
    <w:basedOn w:val="Normal"/>
    <w:uiPriority w:val="3"/>
    <w:semiHidden/>
    <w:unhideWhenUsed/>
    <w:rsid w:val="00743F4E"/>
    <w:pPr>
      <w:numPr>
        <w:ilvl w:val="8"/>
        <w:numId w:val="13"/>
      </w:numPr>
      <w:jc w:val="both"/>
    </w:pPr>
  </w:style>
  <w:style w:type="paragraph" w:styleId="Header">
    <w:name w:val="header"/>
    <w:basedOn w:val="Normal"/>
    <w:link w:val="HeaderChar"/>
    <w:uiPriority w:val="99"/>
    <w:unhideWhenUsed/>
    <w:rsid w:val="00D06F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F3D"/>
  </w:style>
  <w:style w:type="paragraph" w:styleId="Footer">
    <w:name w:val="footer"/>
    <w:basedOn w:val="Normal"/>
    <w:link w:val="FooterChar"/>
    <w:uiPriority w:val="99"/>
    <w:unhideWhenUsed/>
    <w:rsid w:val="00D06F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ringtri-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CA98-64F1-41A1-934D-320D3E4D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Bracewell &amp; Giuliani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Marsha</dc:creator>
  <cp:lastModifiedBy>Cook, Marsha</cp:lastModifiedBy>
  <cp:revision>4</cp:revision>
  <cp:lastPrinted>2015-07-20T17:00:00Z</cp:lastPrinted>
  <dcterms:created xsi:type="dcterms:W3CDTF">2015-07-20T16:34:00Z</dcterms:created>
  <dcterms:modified xsi:type="dcterms:W3CDTF">2015-07-20T17:00:00Z</dcterms:modified>
</cp:coreProperties>
</file>